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9" w:rsidRPr="00734CD9" w:rsidRDefault="00734CD9" w:rsidP="00826BFE">
      <w:pPr>
        <w:widowControl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ゴシック" w:eastAsia="ＭＳ ゴシック" w:hAnsi="ＭＳ ゴシック" w:cs="Times New Roman"/>
          <w:sz w:val="16"/>
        </w:rPr>
        <w:t>別紙様式２(添付書類１)</w:t>
      </w:r>
      <w:r w:rsidRPr="00734CD9">
        <w:rPr>
          <w:rFonts w:ascii="ＭＳ 明朝" w:eastAsia="ＭＳ 明朝" w:hAnsi="ＭＳ 明朝" w:cs="Times New Roman"/>
          <w:sz w:val="16"/>
        </w:rPr>
        <w:t xml:space="preserve"> </w:t>
      </w:r>
    </w:p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</w:p>
    <w:p w:rsidR="00734CD9" w:rsidRPr="00734CD9" w:rsidRDefault="00734CD9" w:rsidP="00734CD9">
      <w:pPr>
        <w:widowControl/>
        <w:snapToGrid w:val="0"/>
        <w:jc w:val="center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/>
          <w:sz w:val="22"/>
        </w:rPr>
        <w:t>介護職員処遇改善計画書(</w:t>
      </w:r>
      <w:r w:rsidRPr="00734CD9">
        <w:rPr>
          <w:rFonts w:ascii="ＭＳ 明朝" w:eastAsia="ＭＳ 明朝" w:hAnsi="ＭＳ 明朝" w:cs="Times New Roman" w:hint="eastAsia"/>
          <w:sz w:val="22"/>
        </w:rPr>
        <w:t>指定権者内</w:t>
      </w:r>
      <w:r w:rsidRPr="00734CD9">
        <w:rPr>
          <w:rFonts w:ascii="ＭＳ 明朝" w:eastAsia="ＭＳ 明朝" w:hAnsi="ＭＳ 明朝" w:cs="Times New Roman"/>
          <w:sz w:val="22"/>
        </w:rPr>
        <w:t>事業所一覧表)</w:t>
      </w:r>
      <w:r w:rsidRPr="00734CD9">
        <w:rPr>
          <w:rFonts w:ascii="ＭＳ 明朝" w:eastAsia="ＭＳ 明朝" w:hAnsi="ＭＳ 明朝" w:cs="Times New Roman"/>
          <w:sz w:val="16"/>
        </w:rPr>
        <w:t xml:space="preserve"> </w:t>
      </w:r>
    </w:p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34CD9" w:rsidRPr="00734CD9" w:rsidTr="00924B91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b/>
                <w:i/>
                <w:sz w:val="16"/>
                <w:szCs w:val="16"/>
              </w:rPr>
            </w:pPr>
          </w:p>
        </w:tc>
      </w:tr>
    </w:tbl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</w:p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/>
          <w:sz w:val="16"/>
        </w:rPr>
        <w:t xml:space="preserve">　</w:t>
      </w:r>
      <w:r w:rsidR="00C16DBE">
        <w:rPr>
          <w:rFonts w:ascii="ＭＳ 明朝" w:eastAsia="ＭＳ 明朝" w:hAnsi="ＭＳ 明朝" w:cs="Times New Roman"/>
          <w:sz w:val="16"/>
          <w:u w:val="single" w:color="000000"/>
        </w:rPr>
        <w:t xml:space="preserve">　</w:t>
      </w:r>
      <w:r w:rsidR="00C16DBE">
        <w:rPr>
          <w:rFonts w:ascii="ＭＳ 明朝" w:eastAsia="ＭＳ 明朝" w:hAnsi="ＭＳ 明朝" w:cs="Times New Roman" w:hint="eastAsia"/>
          <w:sz w:val="16"/>
          <w:u w:val="single" w:color="000000"/>
        </w:rPr>
        <w:t>紀の川市</w:t>
      </w:r>
      <w:r w:rsidRPr="00734CD9">
        <w:rPr>
          <w:rFonts w:ascii="ＭＳ 明朝" w:eastAsia="ＭＳ 明朝" w:hAnsi="ＭＳ 明朝" w:cs="Times New Roman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734CD9" w:rsidRPr="00734CD9" w:rsidTr="00924B91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介護職員処遇改善加算</w:t>
            </w:r>
          </w:p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賃金改善の見込額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4CD9" w:rsidRPr="00734CD9" w:rsidRDefault="00734CD9" w:rsidP="001215D6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b/>
                <w:sz w:val="22"/>
                <w:szCs w:val="16"/>
              </w:rPr>
              <w:t>A</w:t>
            </w:r>
            <w:r w:rsidRPr="00734CD9">
              <w:rPr>
                <w:rFonts w:ascii="Century" w:eastAsia="ＭＳ 明朝" w:hAnsi="Century" w:cs="Times New Roman" w:hint="eastAsia"/>
                <w:b/>
                <w:szCs w:val="16"/>
              </w:rPr>
              <w:t xml:space="preserve">　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="001215D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34CD9" w:rsidRPr="00734CD9" w:rsidRDefault="00734CD9" w:rsidP="00734CD9">
            <w:pPr>
              <w:widowControl/>
              <w:wordWrap w:val="0"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b/>
                <w:sz w:val="22"/>
                <w:szCs w:val="16"/>
              </w:rPr>
              <w:t>B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 </w:t>
            </w:r>
            <w:r w:rsidR="001215D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</w:t>
            </w:r>
            <w:bookmarkStart w:id="0" w:name="_GoBack"/>
            <w:bookmarkEnd w:id="0"/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  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  <w:vAlign w:val="center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</w:tbl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 w:hint="eastAsia"/>
          <w:sz w:val="16"/>
        </w:rPr>
        <w:t>※　計画書を届け出る指定権者（都道府県又は市区町村）毎に記載すること。</w:t>
      </w:r>
    </w:p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Pr="00734CD9">
        <w:rPr>
          <w:rFonts w:ascii="Century" w:eastAsia="ＭＳ 明朝" w:hAnsi="Century" w:cs="Times New Roman"/>
          <w:sz w:val="16"/>
        </w:rPr>
        <w:t>A</w:t>
      </w:r>
      <w:r w:rsidRPr="00734CD9">
        <w:rPr>
          <w:rFonts w:ascii="ＭＳ 明朝" w:eastAsia="ＭＳ 明朝" w:hAnsi="ＭＳ 明朝" w:cs="Times New Roman" w:hint="eastAsia"/>
          <w:sz w:val="16"/>
        </w:rPr>
        <w:t>及び</w:t>
      </w:r>
      <w:r w:rsidRPr="00734CD9">
        <w:rPr>
          <w:rFonts w:ascii="Century" w:eastAsia="ＭＳ 明朝" w:hAnsi="Century" w:cs="Times New Roman"/>
          <w:sz w:val="16"/>
        </w:rPr>
        <w:t>B</w:t>
      </w:r>
      <w:r w:rsidRPr="00734CD9">
        <w:rPr>
          <w:rFonts w:ascii="ＭＳ 明朝" w:eastAsia="ＭＳ 明朝" w:hAnsi="ＭＳ 明朝" w:cs="Times New Roman" w:hint="eastAsia"/>
          <w:sz w:val="16"/>
        </w:rPr>
        <w:t>は別紙様式２添付書類２の当該指定権者における金額と一致しなければならない。</w:t>
      </w:r>
    </w:p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34CD9" w:rsidRPr="00734CD9" w:rsidTr="00924B91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z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</w:rPr>
              <w:t xml:space="preserve">　ページ数　　総ページ数</w:t>
            </w:r>
          </w:p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</w:rPr>
              <w:t>／</w:t>
            </w:r>
          </w:p>
        </w:tc>
      </w:tr>
    </w:tbl>
    <w:p w:rsidR="00AB15E1" w:rsidRPr="00826BFE" w:rsidRDefault="00AB15E1" w:rsidP="00826BFE">
      <w:pPr>
        <w:widowControl/>
        <w:snapToGrid w:val="0"/>
        <w:jc w:val="left"/>
        <w:rPr>
          <w:rFonts w:ascii="Times New Roman" w:eastAsia="ＭＳ 明朝" w:hAnsi="Times New Roman" w:cs="Century"/>
          <w:color w:val="FF0000"/>
          <w:spacing w:val="-9"/>
          <w:kern w:val="0"/>
          <w:sz w:val="22"/>
          <w:szCs w:val="20"/>
        </w:rPr>
      </w:pPr>
    </w:p>
    <w:sectPr w:rsidR="00AB15E1" w:rsidRPr="00826BFE" w:rsidSect="00EA330F">
      <w:footerReference w:type="even" r:id="rId7"/>
      <w:pgSz w:w="11906" w:h="16838"/>
      <w:pgMar w:top="964" w:right="1134" w:bottom="42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8" w:rsidRDefault="00971298">
      <w:r>
        <w:separator/>
      </w:r>
    </w:p>
  </w:endnote>
  <w:endnote w:type="continuationSeparator" w:id="0">
    <w:p w:rsidR="00971298" w:rsidRDefault="0097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734CD9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1215D6"/>
  <w:p w:rsidR="003D0933" w:rsidRDefault="001215D6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8" w:rsidRDefault="00971298">
      <w:r>
        <w:separator/>
      </w:r>
    </w:p>
  </w:footnote>
  <w:footnote w:type="continuationSeparator" w:id="0">
    <w:p w:rsidR="00971298" w:rsidRDefault="0097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9"/>
    <w:rsid w:val="001215D6"/>
    <w:rsid w:val="002866BD"/>
    <w:rsid w:val="003B396A"/>
    <w:rsid w:val="00734CD9"/>
    <w:rsid w:val="00826BFE"/>
    <w:rsid w:val="00971298"/>
    <w:rsid w:val="00AB15E1"/>
    <w:rsid w:val="00C16DBE"/>
    <w:rsid w:val="00E83DA3"/>
    <w:rsid w:val="00E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602D6"/>
  <w15:chartTrackingRefBased/>
  <w15:docId w15:val="{87D1C354-F678-448E-9875-7E2FDFF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34CD9"/>
  </w:style>
  <w:style w:type="paragraph" w:styleId="a3">
    <w:name w:val="Date"/>
    <w:basedOn w:val="a"/>
    <w:next w:val="a"/>
    <w:link w:val="a4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4">
    <w:name w:val="日付 (文字)"/>
    <w:basedOn w:val="a0"/>
    <w:link w:val="a3"/>
    <w:uiPriority w:val="99"/>
    <w:semiHidden/>
    <w:rsid w:val="00734CD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734C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734CD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4CD9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CD9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734CD9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0">
    <w:name w:val="段落フォント1"/>
    <w:rsid w:val="00734CD9"/>
    <w:rPr>
      <w:color w:val="000000"/>
    </w:rPr>
  </w:style>
  <w:style w:type="paragraph" w:customStyle="1" w:styleId="11">
    <w:name w:val="標準の表1"/>
    <w:basedOn w:val="a"/>
    <w:rsid w:val="00734CD9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2">
    <w:name w:val="リスト段落1"/>
    <w:basedOn w:val="a"/>
    <w:rsid w:val="00734CD9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734CD9"/>
    <w:rPr>
      <w:vertAlign w:val="superscript"/>
    </w:rPr>
  </w:style>
  <w:style w:type="character" w:customStyle="1" w:styleId="ac">
    <w:name w:val="脚注ｴﾘｱ(標準)"/>
    <w:basedOn w:val="a0"/>
    <w:rsid w:val="00734CD9"/>
  </w:style>
  <w:style w:type="table" w:styleId="ad">
    <w:name w:val="Table Grid"/>
    <w:basedOn w:val="a1"/>
    <w:uiPriority w:val="59"/>
    <w:rsid w:val="00734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34CD9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uiPriority w:val="99"/>
    <w:semiHidden/>
    <w:unhideWhenUsed/>
    <w:rsid w:val="00734CD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734CD9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CD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4CD9"/>
    <w:rPr>
      <w:rFonts w:ascii="Century" w:eastAsia="ＭＳ 明朝" w:hAnsi="Century" w:cs="Times New Roman"/>
      <w:b/>
      <w:bCs/>
    </w:rPr>
  </w:style>
  <w:style w:type="paragraph" w:styleId="af4">
    <w:name w:val="List Paragraph"/>
    <w:basedOn w:val="a"/>
    <w:uiPriority w:val="34"/>
    <w:qFormat/>
    <w:rsid w:val="00734CD9"/>
    <w:pPr>
      <w:widowControl/>
      <w:ind w:leftChars="400" w:left="840"/>
      <w:jc w:val="left"/>
    </w:pPr>
    <w:rPr>
      <w:rFonts w:ascii="Century" w:eastAsia="ＭＳ ゴシック" w:hAnsi="Century" w:cs="Times New Roman"/>
      <w:sz w:val="24"/>
    </w:rPr>
  </w:style>
  <w:style w:type="character" w:styleId="af5">
    <w:name w:val="Hyperlink"/>
    <w:uiPriority w:val="99"/>
    <w:unhideWhenUsed/>
    <w:rsid w:val="00734CD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34C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道端　隆広</dc:creator>
  <cp:keywords/>
  <dc:description/>
  <cp:lastModifiedBy>高齢介護課　道端　隆広</cp:lastModifiedBy>
  <cp:revision>6</cp:revision>
  <dcterms:created xsi:type="dcterms:W3CDTF">2018-01-19T08:51:00Z</dcterms:created>
  <dcterms:modified xsi:type="dcterms:W3CDTF">2019-01-25T04:33:00Z</dcterms:modified>
</cp:coreProperties>
</file>